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Default Extension="rels" ContentType="application/vnd.openxmlformats-package.relationship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AA004A" w:rsidRDefault="00AA004A" w:rsidP="00AA004A">
      <w:pPr>
        <w:ind w:left="360"/>
        <w:jc w:val="right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924050" cy="352425"/>
            <wp:effectExtent l="19050" t="0" r="0" b="0"/>
            <wp:docPr id="3" name="Picture 9" descr="Cal Poly Pom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ata\My Pictures\carmen\CPP_logobar2b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B59" w:rsidRDefault="009C7DD1" w:rsidP="00EA7443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ACADEMIC INTERNSHIP</w:t>
      </w:r>
      <w:r w:rsidR="006D1722" w:rsidRPr="00C57AF6">
        <w:rPr>
          <w:b/>
          <w:sz w:val="28"/>
          <w:szCs w:val="28"/>
        </w:rPr>
        <w:br/>
      </w:r>
      <w:r w:rsidR="00E03C87">
        <w:rPr>
          <w:b/>
          <w:noProof/>
          <w:sz w:val="28"/>
          <w:szCs w:val="28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1" type="#_x0000_t202" style="position:absolute;left:0;text-align:left;margin-left:355.5pt;margin-top:-15pt;width:167.25pt;height:65.25pt;z-index:251658240;mso-wrap-style:none;mso-position-horizontal-relative:text;mso-position-vertical-relative:text" filled="f" stroked="f">
            <v:textbox style="mso-next-textbox:#_x0000_s1031;mso-fit-shape-to-text:t">
              <w:txbxContent>
                <w:p w:rsidR="0093487D" w:rsidRDefault="0093487D"/>
              </w:txbxContent>
            </v:textbox>
          </v:shape>
        </w:pict>
      </w:r>
      <w:r w:rsidR="00EA7443">
        <w:rPr>
          <w:b/>
          <w:noProof/>
          <w:sz w:val="28"/>
          <w:szCs w:val="28"/>
        </w:rPr>
        <w:t>EMERGENCY CONTACT INFORMATION</w:t>
      </w:r>
      <w:r w:rsidR="00555B59" w:rsidRPr="00555B59">
        <w:rPr>
          <w:b/>
          <w:sz w:val="28"/>
          <w:szCs w:val="28"/>
        </w:rPr>
        <w:t xml:space="preserve"> </w:t>
      </w:r>
    </w:p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1080"/>
        <w:gridCol w:w="120"/>
        <w:gridCol w:w="420"/>
        <w:gridCol w:w="360"/>
        <w:gridCol w:w="266"/>
        <w:gridCol w:w="724"/>
        <w:gridCol w:w="450"/>
        <w:gridCol w:w="630"/>
        <w:gridCol w:w="180"/>
        <w:gridCol w:w="630"/>
        <w:gridCol w:w="270"/>
        <w:gridCol w:w="630"/>
        <w:gridCol w:w="360"/>
        <w:gridCol w:w="90"/>
        <w:gridCol w:w="180"/>
        <w:gridCol w:w="270"/>
        <w:gridCol w:w="270"/>
        <w:gridCol w:w="52"/>
        <w:gridCol w:w="128"/>
        <w:gridCol w:w="462"/>
        <w:gridCol w:w="78"/>
        <w:gridCol w:w="9"/>
        <w:gridCol w:w="81"/>
        <w:gridCol w:w="270"/>
        <w:gridCol w:w="720"/>
        <w:gridCol w:w="1350"/>
      </w:tblGrid>
      <w:tr w:rsidR="00A35524" w:rsidRPr="002A733C">
        <w:trPr>
          <w:trHeight w:hRule="exact" w:val="432"/>
          <w:jc w:val="center"/>
        </w:trPr>
        <w:tc>
          <w:tcPr>
            <w:tcW w:w="10080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A35524" w:rsidRPr="002A733C" w:rsidRDefault="009C7DD1" w:rsidP="00F264EB">
            <w:pPr>
              <w:pStyle w:val="Heading2"/>
            </w:pPr>
            <w:r>
              <w:t>ACADEMIC INTERNSHIP</w:t>
            </w:r>
            <w:r w:rsidR="006D1722">
              <w:t xml:space="preserve"> participant’s information</w:t>
            </w:r>
          </w:p>
        </w:tc>
      </w:tr>
      <w:tr w:rsidR="00E928A2" w:rsidRPr="002A733C">
        <w:trPr>
          <w:trHeight w:hRule="exact" w:val="403"/>
          <w:jc w:val="center"/>
        </w:trPr>
        <w:tc>
          <w:tcPr>
            <w:tcW w:w="12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928A2" w:rsidRPr="002A733C" w:rsidRDefault="00E928A2" w:rsidP="002A733C">
            <w:r>
              <w:t>Last Name</w:t>
            </w:r>
          </w:p>
        </w:tc>
        <w:tc>
          <w:tcPr>
            <w:tcW w:w="303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928A2" w:rsidRPr="002A733C" w:rsidRDefault="00E928A2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928A2" w:rsidRPr="002A733C" w:rsidRDefault="00E928A2" w:rsidP="002A733C">
            <w:r>
              <w:t>First</w:t>
            </w:r>
          </w:p>
        </w:tc>
        <w:tc>
          <w:tcPr>
            <w:tcW w:w="225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928A2" w:rsidRPr="002A733C" w:rsidRDefault="00E928A2" w:rsidP="002A733C"/>
        </w:tc>
        <w:tc>
          <w:tcPr>
            <w:tcW w:w="5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928A2" w:rsidRPr="002A733C" w:rsidRDefault="00E928A2" w:rsidP="002A733C">
            <w:r>
              <w:t>M.I.</w:t>
            </w:r>
          </w:p>
        </w:tc>
        <w:tc>
          <w:tcPr>
            <w:tcW w:w="243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928A2" w:rsidRPr="002A733C" w:rsidRDefault="00E928A2" w:rsidP="002A733C"/>
        </w:tc>
      </w:tr>
      <w:tr w:rsidR="004C2FEE" w:rsidRPr="002A733C">
        <w:trPr>
          <w:trHeight w:hRule="exact" w:val="403"/>
          <w:jc w:val="center"/>
        </w:trPr>
        <w:tc>
          <w:tcPr>
            <w:tcW w:w="12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62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12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93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135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4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08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E0200D" w:rsidRPr="002A733C">
        <w:trPr>
          <w:trHeight w:hRule="exact" w:val="403"/>
          <w:jc w:val="center"/>
        </w:trPr>
        <w:tc>
          <w:tcPr>
            <w:tcW w:w="1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0200D" w:rsidRPr="002A733C" w:rsidRDefault="00E0200D" w:rsidP="008C3B1F">
            <w:r>
              <w:t>Home Phone</w:t>
            </w:r>
          </w:p>
        </w:tc>
        <w:tc>
          <w:tcPr>
            <w:tcW w:w="90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0200D" w:rsidRPr="002A733C" w:rsidRDefault="00E0200D" w:rsidP="008C3B1F">
            <w:r w:rsidRPr="002A733C">
              <w:t xml:space="preserve">(     </w:t>
            </w:r>
            <w:r>
              <w:t xml:space="preserve">  </w:t>
            </w:r>
            <w:r w:rsidRPr="002A733C">
              <w:t xml:space="preserve">    )</w:t>
            </w:r>
          </w:p>
        </w:tc>
        <w:tc>
          <w:tcPr>
            <w:tcW w:w="315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0200D" w:rsidRPr="002A733C" w:rsidRDefault="00E0200D" w:rsidP="008C3B1F"/>
        </w:tc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0200D" w:rsidRPr="002A733C" w:rsidRDefault="00E0200D" w:rsidP="008C3B1F">
            <w:r>
              <w:t>Cell Phone</w:t>
            </w:r>
          </w:p>
        </w:tc>
        <w:tc>
          <w:tcPr>
            <w:tcW w:w="90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0200D" w:rsidRPr="002A733C" w:rsidRDefault="00E0200D" w:rsidP="008C3B1F">
            <w:r w:rsidRPr="002A733C">
              <w:t xml:space="preserve">(     </w:t>
            </w:r>
            <w:r>
              <w:t xml:space="preserve">  </w:t>
            </w:r>
            <w:r w:rsidRPr="002A733C">
              <w:t xml:space="preserve">    )</w:t>
            </w:r>
          </w:p>
        </w:tc>
        <w:tc>
          <w:tcPr>
            <w:tcW w:w="297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0200D" w:rsidRPr="002A733C" w:rsidRDefault="00E0200D" w:rsidP="008C3B1F"/>
        </w:tc>
      </w:tr>
      <w:tr w:rsidR="004C2FEE" w:rsidRPr="002A733C">
        <w:trPr>
          <w:trHeight w:hRule="exact" w:val="403"/>
          <w:jc w:val="center"/>
        </w:trPr>
        <w:tc>
          <w:tcPr>
            <w:tcW w:w="342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6D1722" w:rsidP="002A733C">
            <w:r>
              <w:t>If under 18, Your Parent’s/Guardian’s Name</w:t>
            </w:r>
          </w:p>
        </w:tc>
        <w:tc>
          <w:tcPr>
            <w:tcW w:w="6660" w:type="dxa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E928A2" w:rsidRPr="002A733C">
        <w:trPr>
          <w:trHeight w:hRule="exact" w:val="403"/>
          <w:jc w:val="center"/>
        </w:trPr>
        <w:tc>
          <w:tcPr>
            <w:tcW w:w="342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928A2" w:rsidRDefault="009C7DD1" w:rsidP="002A733C">
            <w:r>
              <w:t xml:space="preserve">Academic Internship Dates </w:t>
            </w:r>
          </w:p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928A2" w:rsidRPr="002A733C" w:rsidRDefault="00E928A2" w:rsidP="002A733C">
            <w:r>
              <w:t>From:</w:t>
            </w:r>
          </w:p>
        </w:tc>
        <w:tc>
          <w:tcPr>
            <w:tcW w:w="234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928A2" w:rsidRPr="002A733C" w:rsidRDefault="00E928A2" w:rsidP="002A733C"/>
        </w:tc>
        <w:tc>
          <w:tcPr>
            <w:tcW w:w="5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928A2" w:rsidRPr="002A733C" w:rsidRDefault="00E928A2" w:rsidP="002A733C">
            <w:r>
              <w:t>To:</w:t>
            </w:r>
          </w:p>
        </w:tc>
        <w:tc>
          <w:tcPr>
            <w:tcW w:w="315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928A2" w:rsidRPr="002A733C" w:rsidRDefault="00E928A2" w:rsidP="002A733C"/>
        </w:tc>
      </w:tr>
      <w:tr w:rsidR="001A294D" w:rsidRPr="002A733C">
        <w:trPr>
          <w:trHeight w:hRule="exact" w:val="432"/>
          <w:jc w:val="center"/>
        </w:trPr>
        <w:tc>
          <w:tcPr>
            <w:tcW w:w="10080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1A294D" w:rsidRPr="002A733C" w:rsidRDefault="009C7DD1" w:rsidP="0093487D">
            <w:pPr>
              <w:pStyle w:val="Heading2"/>
            </w:pPr>
            <w:r>
              <w:t>company/</w:t>
            </w:r>
            <w:r w:rsidR="001A294D">
              <w:t>ORGANIZATION’s information</w:t>
            </w:r>
          </w:p>
        </w:tc>
      </w:tr>
      <w:tr w:rsidR="0093487D" w:rsidRPr="002A733C">
        <w:trPr>
          <w:trHeight w:val="432"/>
          <w:jc w:val="center"/>
        </w:trPr>
        <w:tc>
          <w:tcPr>
            <w:tcW w:w="16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3487D" w:rsidRDefault="0093487D" w:rsidP="0093487D">
            <w:r>
              <w:t>Organization Name</w:t>
            </w:r>
          </w:p>
        </w:tc>
        <w:tc>
          <w:tcPr>
            <w:tcW w:w="8460" w:type="dxa"/>
            <w:gridSpan w:val="2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3487D" w:rsidRPr="002A733C" w:rsidRDefault="0093487D" w:rsidP="0093487D"/>
        </w:tc>
      </w:tr>
      <w:tr w:rsidR="00AA004A" w:rsidRPr="002A733C">
        <w:trPr>
          <w:trHeight w:val="432"/>
          <w:jc w:val="center"/>
        </w:trPr>
        <w:tc>
          <w:tcPr>
            <w:tcW w:w="16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A004A" w:rsidRDefault="00AA004A" w:rsidP="0093487D">
            <w:r>
              <w:t>Contact Person</w:t>
            </w:r>
          </w:p>
        </w:tc>
        <w:tc>
          <w:tcPr>
            <w:tcW w:w="4500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A004A" w:rsidRPr="002A733C" w:rsidRDefault="00AA004A" w:rsidP="0093487D"/>
        </w:tc>
        <w:tc>
          <w:tcPr>
            <w:tcW w:w="99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A004A" w:rsidRDefault="00AA004A" w:rsidP="0093487D">
            <w:r>
              <w:t>Contact Phone</w:t>
            </w:r>
          </w:p>
        </w:tc>
        <w:tc>
          <w:tcPr>
            <w:tcW w:w="90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A004A" w:rsidRPr="002A733C" w:rsidRDefault="00AA004A" w:rsidP="0019002D">
            <w:r w:rsidRPr="002A733C">
              <w:t xml:space="preserve">(     </w:t>
            </w:r>
            <w:r>
              <w:t xml:space="preserve">  </w:t>
            </w:r>
            <w:r w:rsidRPr="002A733C">
              <w:t xml:space="preserve">    )</w:t>
            </w:r>
          </w:p>
        </w:tc>
        <w:tc>
          <w:tcPr>
            <w:tcW w:w="207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A004A" w:rsidRPr="002A733C" w:rsidRDefault="00AA004A" w:rsidP="0093487D"/>
        </w:tc>
      </w:tr>
      <w:tr w:rsidR="00AA004A" w:rsidRPr="002A733C">
        <w:trPr>
          <w:trHeight w:hRule="exact" w:val="432"/>
          <w:jc w:val="center"/>
        </w:trPr>
        <w:tc>
          <w:tcPr>
            <w:tcW w:w="10080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AA004A" w:rsidRPr="002A733C" w:rsidRDefault="00AA004A" w:rsidP="006D1722">
            <w:pPr>
              <w:pStyle w:val="Heading2"/>
            </w:pPr>
            <w:r w:rsidRPr="002A733C">
              <w:t>E</w:t>
            </w:r>
            <w:r>
              <w:t>mergency contacts</w:t>
            </w:r>
          </w:p>
        </w:tc>
      </w:tr>
      <w:tr w:rsidR="00AA004A" w:rsidRPr="002A733C">
        <w:trPr>
          <w:trHeight w:hRule="exact" w:val="288"/>
          <w:jc w:val="center"/>
        </w:trPr>
        <w:tc>
          <w:tcPr>
            <w:tcW w:w="10080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A004A" w:rsidRPr="002A733C" w:rsidRDefault="00AA004A" w:rsidP="006D1722">
            <w:pPr>
              <w:pStyle w:val="Italics"/>
            </w:pPr>
            <w:r w:rsidRPr="002A733C">
              <w:t>Please list t</w:t>
            </w:r>
            <w:r>
              <w:t>wo</w:t>
            </w:r>
            <w:r w:rsidRPr="002A733C">
              <w:t xml:space="preserve"> </w:t>
            </w:r>
            <w:r>
              <w:t>emergency contacts.</w:t>
            </w:r>
          </w:p>
        </w:tc>
      </w:tr>
      <w:tr w:rsidR="00AA004A" w:rsidRPr="002A733C">
        <w:trPr>
          <w:trHeight w:hRule="exact" w:val="375"/>
          <w:jc w:val="center"/>
        </w:trPr>
        <w:tc>
          <w:tcPr>
            <w:tcW w:w="297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A004A" w:rsidRPr="002A733C" w:rsidRDefault="00AA004A" w:rsidP="007229D0">
            <w:r>
              <w:t xml:space="preserve">Primary Emergency Contact’s </w:t>
            </w:r>
            <w:r w:rsidRPr="002A733C">
              <w:t xml:space="preserve"> Name</w:t>
            </w:r>
          </w:p>
        </w:tc>
        <w:tc>
          <w:tcPr>
            <w:tcW w:w="3690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A004A" w:rsidRPr="002A733C" w:rsidRDefault="00AA004A" w:rsidP="007229D0"/>
        </w:tc>
        <w:tc>
          <w:tcPr>
            <w:tcW w:w="108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A004A" w:rsidRPr="002A733C" w:rsidRDefault="00AA004A" w:rsidP="007229D0">
            <w:r w:rsidRPr="002A733C">
              <w:t>Relationship</w:t>
            </w:r>
          </w:p>
        </w:tc>
        <w:tc>
          <w:tcPr>
            <w:tcW w:w="23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A004A" w:rsidRPr="002A733C" w:rsidRDefault="00AA004A" w:rsidP="007229D0"/>
        </w:tc>
      </w:tr>
      <w:tr w:rsidR="00AA004A" w:rsidRPr="002A733C">
        <w:trPr>
          <w:trHeight w:hRule="exact" w:val="403"/>
          <w:jc w:val="center"/>
        </w:trPr>
        <w:tc>
          <w:tcPr>
            <w:tcW w:w="1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A004A" w:rsidRPr="002A733C" w:rsidRDefault="00AA004A" w:rsidP="007229D0">
            <w:r>
              <w:t>Home Phone</w:t>
            </w:r>
          </w:p>
        </w:tc>
        <w:tc>
          <w:tcPr>
            <w:tcW w:w="90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A004A" w:rsidRPr="002A733C" w:rsidRDefault="00AA004A" w:rsidP="007229D0">
            <w:r w:rsidRPr="002A733C">
              <w:t xml:space="preserve">(     </w:t>
            </w:r>
            <w:r>
              <w:t xml:space="preserve">  </w:t>
            </w:r>
            <w:r w:rsidRPr="002A733C">
              <w:t xml:space="preserve">    )</w:t>
            </w:r>
          </w:p>
        </w:tc>
        <w:tc>
          <w:tcPr>
            <w:tcW w:w="315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A004A" w:rsidRPr="002A733C" w:rsidRDefault="00AA004A" w:rsidP="007229D0"/>
        </w:tc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A004A" w:rsidRPr="002A733C" w:rsidRDefault="00AA004A" w:rsidP="007229D0">
            <w:r>
              <w:t>Cell Phone</w:t>
            </w:r>
          </w:p>
        </w:tc>
        <w:tc>
          <w:tcPr>
            <w:tcW w:w="90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A004A" w:rsidRPr="002A733C" w:rsidRDefault="00AA004A" w:rsidP="007229D0">
            <w:r w:rsidRPr="002A733C">
              <w:t xml:space="preserve">(     </w:t>
            </w:r>
            <w:r>
              <w:t xml:space="preserve">  </w:t>
            </w:r>
            <w:r w:rsidRPr="002A733C">
              <w:t xml:space="preserve">    )</w:t>
            </w:r>
          </w:p>
        </w:tc>
        <w:tc>
          <w:tcPr>
            <w:tcW w:w="297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A004A" w:rsidRPr="002A733C" w:rsidRDefault="00AA004A" w:rsidP="007229D0"/>
        </w:tc>
      </w:tr>
      <w:tr w:rsidR="00AA004A" w:rsidRPr="002A733C">
        <w:trPr>
          <w:trHeight w:hRule="exact" w:val="403"/>
          <w:jc w:val="center"/>
        </w:trPr>
        <w:tc>
          <w:tcPr>
            <w:tcW w:w="12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A004A" w:rsidRPr="002A733C" w:rsidRDefault="00AA004A" w:rsidP="008C3B1F">
            <w:r>
              <w:t>Street Address</w:t>
            </w:r>
          </w:p>
        </w:tc>
        <w:tc>
          <w:tcPr>
            <w:tcW w:w="5910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A004A" w:rsidRPr="002A733C" w:rsidRDefault="00AA004A" w:rsidP="008C3B1F"/>
        </w:tc>
        <w:tc>
          <w:tcPr>
            <w:tcW w:w="162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A004A" w:rsidRPr="002A733C" w:rsidRDefault="00AA004A" w:rsidP="008C3B1F">
            <w:r>
              <w:t>Apartment/Unit #</w:t>
            </w:r>
          </w:p>
        </w:tc>
        <w:tc>
          <w:tcPr>
            <w:tcW w:w="1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A004A" w:rsidRPr="002A733C" w:rsidRDefault="00AA004A" w:rsidP="008C3B1F"/>
        </w:tc>
      </w:tr>
      <w:tr w:rsidR="00AA004A" w:rsidRPr="002A733C">
        <w:trPr>
          <w:trHeight w:hRule="exact" w:val="403"/>
          <w:jc w:val="center"/>
        </w:trPr>
        <w:tc>
          <w:tcPr>
            <w:tcW w:w="12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A004A" w:rsidRPr="002A733C" w:rsidRDefault="00AA004A" w:rsidP="008C3B1F">
            <w:r>
              <w:t>City</w:t>
            </w:r>
          </w:p>
        </w:tc>
        <w:tc>
          <w:tcPr>
            <w:tcW w:w="393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A004A" w:rsidRPr="002A733C" w:rsidRDefault="00AA004A" w:rsidP="008C3B1F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A004A" w:rsidRPr="002A733C" w:rsidRDefault="00AA004A" w:rsidP="008C3B1F">
            <w:r>
              <w:t>State</w:t>
            </w:r>
          </w:p>
        </w:tc>
        <w:tc>
          <w:tcPr>
            <w:tcW w:w="135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A004A" w:rsidRPr="002A733C" w:rsidRDefault="00AA004A" w:rsidP="008C3B1F"/>
        </w:tc>
        <w:tc>
          <w:tcPr>
            <w:tcW w:w="4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A004A" w:rsidRPr="002A733C" w:rsidRDefault="00AA004A" w:rsidP="008C3B1F">
            <w:r>
              <w:t>ZIP</w:t>
            </w:r>
          </w:p>
        </w:tc>
        <w:tc>
          <w:tcPr>
            <w:tcW w:w="2508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A004A" w:rsidRPr="002A733C" w:rsidRDefault="00AA004A" w:rsidP="008C3B1F"/>
        </w:tc>
      </w:tr>
      <w:tr w:rsidR="00AA004A" w:rsidRPr="002A733C">
        <w:trPr>
          <w:trHeight w:hRule="exact" w:val="447"/>
          <w:jc w:val="center"/>
        </w:trPr>
        <w:tc>
          <w:tcPr>
            <w:tcW w:w="297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A004A" w:rsidRPr="002A733C" w:rsidRDefault="00AA004A" w:rsidP="007229D0">
            <w:r>
              <w:t>Secondary Emergency Contact’s Name</w:t>
            </w:r>
          </w:p>
        </w:tc>
        <w:tc>
          <w:tcPr>
            <w:tcW w:w="3690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A004A" w:rsidRPr="002A733C" w:rsidRDefault="00AA004A" w:rsidP="007229D0"/>
        </w:tc>
        <w:tc>
          <w:tcPr>
            <w:tcW w:w="108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A004A" w:rsidRPr="002A733C" w:rsidRDefault="00AA004A" w:rsidP="007229D0">
            <w:r w:rsidRPr="002A733C">
              <w:t>Relationship</w:t>
            </w:r>
          </w:p>
        </w:tc>
        <w:tc>
          <w:tcPr>
            <w:tcW w:w="23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A004A" w:rsidRPr="002A733C" w:rsidRDefault="00AA004A" w:rsidP="007229D0"/>
        </w:tc>
      </w:tr>
      <w:tr w:rsidR="00AA004A" w:rsidRPr="002A733C">
        <w:trPr>
          <w:trHeight w:hRule="exact" w:val="403"/>
          <w:jc w:val="center"/>
        </w:trPr>
        <w:tc>
          <w:tcPr>
            <w:tcW w:w="1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A004A" w:rsidRPr="002A733C" w:rsidRDefault="00AA004A" w:rsidP="007229D0">
            <w:r>
              <w:t>Home Phone</w:t>
            </w:r>
          </w:p>
        </w:tc>
        <w:tc>
          <w:tcPr>
            <w:tcW w:w="90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A004A" w:rsidRPr="002A733C" w:rsidRDefault="00AA004A" w:rsidP="007229D0">
            <w:r w:rsidRPr="002A733C">
              <w:t xml:space="preserve">(     </w:t>
            </w:r>
            <w:r>
              <w:t xml:space="preserve">  </w:t>
            </w:r>
            <w:r w:rsidRPr="002A733C">
              <w:t xml:space="preserve">    )</w:t>
            </w:r>
          </w:p>
        </w:tc>
        <w:tc>
          <w:tcPr>
            <w:tcW w:w="315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A004A" w:rsidRPr="002A733C" w:rsidRDefault="00AA004A" w:rsidP="007229D0"/>
        </w:tc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A004A" w:rsidRPr="002A733C" w:rsidRDefault="00AA004A" w:rsidP="007229D0">
            <w:r>
              <w:t xml:space="preserve">Cell </w:t>
            </w:r>
            <w:r w:rsidRPr="002A733C">
              <w:t>Phone</w:t>
            </w:r>
          </w:p>
        </w:tc>
        <w:tc>
          <w:tcPr>
            <w:tcW w:w="90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A004A" w:rsidRPr="002A733C" w:rsidRDefault="00AA004A" w:rsidP="007229D0">
            <w:r w:rsidRPr="002A733C">
              <w:t xml:space="preserve">(     </w:t>
            </w:r>
            <w:r>
              <w:t xml:space="preserve">  </w:t>
            </w:r>
            <w:r w:rsidRPr="002A733C">
              <w:t xml:space="preserve">    )</w:t>
            </w:r>
          </w:p>
        </w:tc>
        <w:tc>
          <w:tcPr>
            <w:tcW w:w="297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A004A" w:rsidRPr="002A733C" w:rsidRDefault="00AA004A" w:rsidP="007229D0"/>
        </w:tc>
      </w:tr>
      <w:tr w:rsidR="00AA004A" w:rsidRPr="002A733C">
        <w:trPr>
          <w:trHeight w:hRule="exact" w:val="403"/>
          <w:jc w:val="center"/>
        </w:trPr>
        <w:tc>
          <w:tcPr>
            <w:tcW w:w="12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A004A" w:rsidRPr="002A733C" w:rsidRDefault="00AA004A" w:rsidP="008C3B1F">
            <w:r>
              <w:t>Street Address</w:t>
            </w:r>
          </w:p>
        </w:tc>
        <w:tc>
          <w:tcPr>
            <w:tcW w:w="5910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A004A" w:rsidRPr="002A733C" w:rsidRDefault="00AA004A" w:rsidP="008C3B1F"/>
        </w:tc>
        <w:tc>
          <w:tcPr>
            <w:tcW w:w="162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A004A" w:rsidRPr="002A733C" w:rsidRDefault="00AA004A" w:rsidP="008C3B1F">
            <w:r>
              <w:t>Apartment/Unit #</w:t>
            </w:r>
          </w:p>
        </w:tc>
        <w:tc>
          <w:tcPr>
            <w:tcW w:w="1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A004A" w:rsidRPr="002A733C" w:rsidRDefault="00AA004A" w:rsidP="008C3B1F"/>
        </w:tc>
      </w:tr>
      <w:tr w:rsidR="00AA004A" w:rsidRPr="002A733C">
        <w:trPr>
          <w:trHeight w:hRule="exact" w:val="403"/>
          <w:jc w:val="center"/>
        </w:trPr>
        <w:tc>
          <w:tcPr>
            <w:tcW w:w="12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A004A" w:rsidRPr="002A733C" w:rsidRDefault="00AA004A" w:rsidP="008C3B1F">
            <w:r>
              <w:t>City</w:t>
            </w:r>
          </w:p>
        </w:tc>
        <w:tc>
          <w:tcPr>
            <w:tcW w:w="393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A004A" w:rsidRPr="002A733C" w:rsidRDefault="00AA004A" w:rsidP="008C3B1F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A004A" w:rsidRPr="002A733C" w:rsidRDefault="00AA004A" w:rsidP="008C3B1F">
            <w:r>
              <w:t>State</w:t>
            </w:r>
          </w:p>
        </w:tc>
        <w:tc>
          <w:tcPr>
            <w:tcW w:w="135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A004A" w:rsidRPr="002A733C" w:rsidRDefault="00AA004A" w:rsidP="008C3B1F"/>
        </w:tc>
        <w:tc>
          <w:tcPr>
            <w:tcW w:w="4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A004A" w:rsidRPr="002A733C" w:rsidRDefault="00AA004A" w:rsidP="008C3B1F">
            <w:r>
              <w:t>ZIP</w:t>
            </w:r>
          </w:p>
        </w:tc>
        <w:tc>
          <w:tcPr>
            <w:tcW w:w="2508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A004A" w:rsidRPr="002A733C" w:rsidRDefault="00AA004A" w:rsidP="008C3B1F"/>
        </w:tc>
      </w:tr>
      <w:tr w:rsidR="00AA004A" w:rsidRPr="002A73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32"/>
          <w:jc w:val="center"/>
        </w:trPr>
        <w:tc>
          <w:tcPr>
            <w:tcW w:w="10080" w:type="dxa"/>
            <w:gridSpan w:val="26"/>
            <w:tcBorders>
              <w:top w:val="nil"/>
            </w:tcBorders>
            <w:shd w:val="clear" w:color="auto" w:fill="E6E6E6"/>
            <w:vAlign w:val="center"/>
          </w:tcPr>
          <w:p w:rsidR="00AA004A" w:rsidRPr="002A733C" w:rsidRDefault="00AA004A" w:rsidP="00306CED">
            <w:pPr>
              <w:pStyle w:val="Heading2"/>
            </w:pPr>
            <w:r>
              <w:t xml:space="preserve">COmments </w:t>
            </w:r>
          </w:p>
        </w:tc>
      </w:tr>
      <w:tr w:rsidR="00AA004A" w:rsidRPr="002A73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318"/>
          <w:jc w:val="center"/>
        </w:trPr>
        <w:tc>
          <w:tcPr>
            <w:tcW w:w="10080" w:type="dxa"/>
            <w:gridSpan w:val="26"/>
            <w:vAlign w:val="center"/>
          </w:tcPr>
          <w:p w:rsidR="00AA004A" w:rsidRPr="002A733C" w:rsidRDefault="00AA004A" w:rsidP="00306CED">
            <w:r>
              <w:t>(Include any allergies or special health considerations—or special contact information)</w:t>
            </w:r>
          </w:p>
        </w:tc>
      </w:tr>
      <w:tr w:rsidR="00AA004A" w:rsidRPr="002A73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957"/>
          <w:jc w:val="center"/>
        </w:trPr>
        <w:tc>
          <w:tcPr>
            <w:tcW w:w="10080" w:type="dxa"/>
            <w:gridSpan w:val="26"/>
            <w:shd w:val="clear" w:color="auto" w:fill="auto"/>
            <w:vAlign w:val="center"/>
          </w:tcPr>
          <w:p w:rsidR="00AA004A" w:rsidRDefault="00AA004A" w:rsidP="00306CED">
            <w:pPr>
              <w:pStyle w:val="Heading2"/>
            </w:pPr>
          </w:p>
          <w:p w:rsidR="00AA004A" w:rsidRDefault="00AA004A" w:rsidP="00AA004A"/>
          <w:p w:rsidR="00AA004A" w:rsidRDefault="00AA004A" w:rsidP="00AA004A"/>
          <w:p w:rsidR="00AA004A" w:rsidRDefault="00AA004A" w:rsidP="00AA004A"/>
          <w:p w:rsidR="00AA004A" w:rsidRDefault="00AA004A" w:rsidP="00AA004A"/>
          <w:p w:rsidR="00AA004A" w:rsidRDefault="00AA004A" w:rsidP="00AA004A"/>
          <w:p w:rsidR="00AA004A" w:rsidRDefault="00AA004A" w:rsidP="00AA004A"/>
          <w:p w:rsidR="00AA004A" w:rsidRPr="00AA004A" w:rsidRDefault="00AA004A" w:rsidP="00AA004A"/>
        </w:tc>
      </w:tr>
      <w:tr w:rsidR="00AA004A" w:rsidRPr="002A73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32"/>
          <w:jc w:val="center"/>
        </w:trPr>
        <w:tc>
          <w:tcPr>
            <w:tcW w:w="10080" w:type="dxa"/>
            <w:gridSpan w:val="26"/>
            <w:shd w:val="clear" w:color="auto" w:fill="E6E6E6"/>
            <w:vAlign w:val="center"/>
          </w:tcPr>
          <w:p w:rsidR="00AA004A" w:rsidRPr="00F264EB" w:rsidRDefault="00AA004A" w:rsidP="00306CED">
            <w:pPr>
              <w:pStyle w:val="Heading2"/>
            </w:pPr>
            <w:r w:rsidRPr="00F264EB">
              <w:t>Signature</w:t>
            </w:r>
          </w:p>
        </w:tc>
      </w:tr>
      <w:tr w:rsidR="00AA004A" w:rsidRPr="002A73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2246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A004A" w:rsidRDefault="00AA004A" w:rsidP="00AA004A"/>
          <w:p w:rsidR="00AA004A" w:rsidRPr="002A733C" w:rsidRDefault="00AA004A" w:rsidP="00AA004A">
            <w:r>
              <w:t xml:space="preserve">Participant’s </w:t>
            </w:r>
            <w:r w:rsidRPr="002A733C">
              <w:t>Signature</w:t>
            </w:r>
            <w:r>
              <w:br/>
            </w:r>
          </w:p>
        </w:tc>
        <w:tc>
          <w:tcPr>
            <w:tcW w:w="4736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A004A" w:rsidRPr="002A733C" w:rsidRDefault="00AA004A" w:rsidP="00306CED"/>
        </w:tc>
        <w:tc>
          <w:tcPr>
            <w:tcW w:w="67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A004A" w:rsidRPr="002A733C" w:rsidRDefault="00AA004A" w:rsidP="00306CED">
            <w:r w:rsidRPr="002A733C">
              <w:t>Date</w:t>
            </w:r>
          </w:p>
        </w:tc>
        <w:tc>
          <w:tcPr>
            <w:tcW w:w="242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A004A" w:rsidRPr="002A733C" w:rsidRDefault="00AA004A" w:rsidP="00306CED"/>
        </w:tc>
      </w:tr>
    </w:tbl>
    <w:p w:rsidR="00306CED" w:rsidRDefault="00306CED"/>
    <w:p w:rsidR="00E0200D" w:rsidRDefault="00E0200D" w:rsidP="00306CED"/>
    <w:sectPr w:rsidR="00E0200D" w:rsidSect="008D40FF">
      <w:footerReference w:type="default" r:id="rId9"/>
      <w:pgSz w:w="12240" w:h="15840"/>
      <w:pgMar w:top="1080" w:right="720" w:bottom="1080" w:left="72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87D" w:rsidRDefault="0093487D" w:rsidP="0046129B">
      <w:r>
        <w:separator/>
      </w:r>
    </w:p>
  </w:endnote>
  <w:endnote w:type="continuationSeparator" w:id="0">
    <w:p w:rsidR="0093487D" w:rsidRDefault="0093487D" w:rsidP="00461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465392"/>
      <w:docPartObj>
        <w:docPartGallery w:val="Page Numbers (Bottom of Page)"/>
        <w:docPartUnique/>
      </w:docPartObj>
    </w:sdtPr>
    <w:sdtContent>
      <w:p w:rsidR="0093487D" w:rsidRDefault="00D8683F">
        <w:pPr>
          <w:pStyle w:val="Footer"/>
          <w:jc w:val="right"/>
        </w:pPr>
        <w:r>
          <w:t xml:space="preserve">REV. </w:t>
        </w:r>
        <w:r w:rsidR="009C7DD1">
          <w:t>5</w:t>
        </w:r>
        <w:r>
          <w:t>/2010</w:t>
        </w:r>
      </w:p>
    </w:sdtContent>
  </w:sdt>
  <w:p w:rsidR="0093487D" w:rsidRDefault="0093487D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87D" w:rsidRDefault="0093487D" w:rsidP="0046129B">
      <w:r>
        <w:separator/>
      </w:r>
    </w:p>
  </w:footnote>
  <w:footnote w:type="continuationSeparator" w:id="0">
    <w:p w:rsidR="0093487D" w:rsidRDefault="0093487D" w:rsidP="0046129B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attachedTemplate r:id="rId1"/>
  <w:stylePaneFormatFilter w:val="37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722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D2B56"/>
    <w:rsid w:val="000F2DF4"/>
    <w:rsid w:val="000F6783"/>
    <w:rsid w:val="00101CD9"/>
    <w:rsid w:val="001059A0"/>
    <w:rsid w:val="00120C95"/>
    <w:rsid w:val="001324E3"/>
    <w:rsid w:val="0014663E"/>
    <w:rsid w:val="00180664"/>
    <w:rsid w:val="0018175D"/>
    <w:rsid w:val="00185BA5"/>
    <w:rsid w:val="00195009"/>
    <w:rsid w:val="0019779B"/>
    <w:rsid w:val="001A294D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6CED"/>
    <w:rsid w:val="003076FD"/>
    <w:rsid w:val="00314445"/>
    <w:rsid w:val="00317005"/>
    <w:rsid w:val="00334CE1"/>
    <w:rsid w:val="00335259"/>
    <w:rsid w:val="00351D6D"/>
    <w:rsid w:val="003741C2"/>
    <w:rsid w:val="003929F1"/>
    <w:rsid w:val="003A1B63"/>
    <w:rsid w:val="003A41A1"/>
    <w:rsid w:val="003B2326"/>
    <w:rsid w:val="003F1D46"/>
    <w:rsid w:val="00437ED0"/>
    <w:rsid w:val="00440ABA"/>
    <w:rsid w:val="00440CD8"/>
    <w:rsid w:val="00443837"/>
    <w:rsid w:val="00450F66"/>
    <w:rsid w:val="0046129B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55B59"/>
    <w:rsid w:val="00563778"/>
    <w:rsid w:val="005B4AE2"/>
    <w:rsid w:val="005C3D49"/>
    <w:rsid w:val="005E63CC"/>
    <w:rsid w:val="005F6E87"/>
    <w:rsid w:val="00613129"/>
    <w:rsid w:val="00617C65"/>
    <w:rsid w:val="006665FE"/>
    <w:rsid w:val="00681FA4"/>
    <w:rsid w:val="00682C69"/>
    <w:rsid w:val="00692C66"/>
    <w:rsid w:val="006942E2"/>
    <w:rsid w:val="006C2923"/>
    <w:rsid w:val="006D1722"/>
    <w:rsid w:val="006D2635"/>
    <w:rsid w:val="006D3B14"/>
    <w:rsid w:val="006D779C"/>
    <w:rsid w:val="006E4F63"/>
    <w:rsid w:val="006E729E"/>
    <w:rsid w:val="0070325C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0E62"/>
    <w:rsid w:val="00902964"/>
    <w:rsid w:val="009034D9"/>
    <w:rsid w:val="009126F8"/>
    <w:rsid w:val="00915E9E"/>
    <w:rsid w:val="0093487D"/>
    <w:rsid w:val="0094790F"/>
    <w:rsid w:val="0095141E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C7DD1"/>
    <w:rsid w:val="009D6AEA"/>
    <w:rsid w:val="009E332E"/>
    <w:rsid w:val="00A112B0"/>
    <w:rsid w:val="00A211B2"/>
    <w:rsid w:val="00A2727E"/>
    <w:rsid w:val="00A35524"/>
    <w:rsid w:val="00A74F99"/>
    <w:rsid w:val="00A82BA3"/>
    <w:rsid w:val="00A94ACC"/>
    <w:rsid w:val="00AA004A"/>
    <w:rsid w:val="00AB5789"/>
    <w:rsid w:val="00AC4F36"/>
    <w:rsid w:val="00AD2D86"/>
    <w:rsid w:val="00AE6FA4"/>
    <w:rsid w:val="00B03907"/>
    <w:rsid w:val="00B11811"/>
    <w:rsid w:val="00B311E1"/>
    <w:rsid w:val="00B343A6"/>
    <w:rsid w:val="00B4735C"/>
    <w:rsid w:val="00B75E7F"/>
    <w:rsid w:val="00B90EC2"/>
    <w:rsid w:val="00BA268F"/>
    <w:rsid w:val="00BB4B8C"/>
    <w:rsid w:val="00C079CA"/>
    <w:rsid w:val="00C5330F"/>
    <w:rsid w:val="00C57AF6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CE4D9F"/>
    <w:rsid w:val="00D03A13"/>
    <w:rsid w:val="00D14E73"/>
    <w:rsid w:val="00D6155E"/>
    <w:rsid w:val="00D8683F"/>
    <w:rsid w:val="00D90A75"/>
    <w:rsid w:val="00D94DE0"/>
    <w:rsid w:val="00DA4B5C"/>
    <w:rsid w:val="00DC47A2"/>
    <w:rsid w:val="00DE1551"/>
    <w:rsid w:val="00DE7FB7"/>
    <w:rsid w:val="00E0200D"/>
    <w:rsid w:val="00E03C87"/>
    <w:rsid w:val="00E20DDA"/>
    <w:rsid w:val="00E32A8B"/>
    <w:rsid w:val="00E36054"/>
    <w:rsid w:val="00E37E7B"/>
    <w:rsid w:val="00E46E04"/>
    <w:rsid w:val="00E87396"/>
    <w:rsid w:val="00E928A2"/>
    <w:rsid w:val="00EA7443"/>
    <w:rsid w:val="00EB478A"/>
    <w:rsid w:val="00EB505D"/>
    <w:rsid w:val="00EC42A3"/>
    <w:rsid w:val="00F02A61"/>
    <w:rsid w:val="00F264EB"/>
    <w:rsid w:val="00F4614D"/>
    <w:rsid w:val="00F83033"/>
    <w:rsid w:val="00F966AA"/>
    <w:rsid w:val="00FA454C"/>
    <w:rsid w:val="00FB538F"/>
    <w:rsid w:val="00FC3071"/>
    <w:rsid w:val="00FD5902"/>
  </w:rsids>
  <m:mathPr>
    <m:mathFont m:val="Palatino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character" w:styleId="FollowedHyperlink">
    <w:name w:val="FollowedHyperlink"/>
    <w:basedOn w:val="DefaultParagraphFont"/>
    <w:rsid w:val="003741C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4612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6129B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uiPriority w:val="99"/>
    <w:rsid w:val="004612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29B"/>
    <w:rPr>
      <w:rFonts w:ascii="Tahoma" w:hAnsi="Tahoma"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4" Type="http://schemas.openxmlformats.org/officeDocument/2006/relationships/settings" Target="settings.xml"/><Relationship Id="rId10" Type="http://schemas.openxmlformats.org/officeDocument/2006/relationships/fontTable" Target="fontTable.xml"/><Relationship Id="rId5" Type="http://schemas.openxmlformats.org/officeDocument/2006/relationships/webSettings" Target="webSettings.xml"/><Relationship Id="rId7" Type="http://schemas.openxmlformats.org/officeDocument/2006/relationships/endnotes" Target="endnote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footer" Target="footer1.xml"/><Relationship Id="rId3" Type="http://schemas.openxmlformats.org/officeDocument/2006/relationships/styles" Target="styles.xml"/><Relationship Id="rId6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lcain\Application%20Data\Microsoft\Templates\Employment%20application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28984-1576-6745-9793-92C532527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Settings\jlcain\Application Data\Microsoft\Templates\Employment application(2).dot</Template>
  <TotalTime>2</TotalTime>
  <Pages>1</Pages>
  <Words>147</Words>
  <Characters>839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L. Cain</dc:creator>
  <cp:keywords/>
  <dc:description/>
  <cp:lastModifiedBy>Gilbert Cadena</cp:lastModifiedBy>
  <cp:revision>4</cp:revision>
  <cp:lastPrinted>2010-07-21T19:30:00Z</cp:lastPrinted>
  <dcterms:created xsi:type="dcterms:W3CDTF">2010-07-20T21:14:00Z</dcterms:created>
  <dcterms:modified xsi:type="dcterms:W3CDTF">2010-07-21T19:30:00Z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